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2557" w14:textId="07FA5DBA" w:rsidR="00A9204E" w:rsidRDefault="00C43A73">
      <w:r>
        <w:t>NAPA/SOLANO AREA AGENCY ON AGING</w:t>
      </w:r>
    </w:p>
    <w:p w14:paraId="2AEA548E" w14:textId="6459C443" w:rsidR="00C43A73" w:rsidRDefault="00C43A73">
      <w:r>
        <w:t>PUBLIC NOTICE</w:t>
      </w:r>
    </w:p>
    <w:p w14:paraId="62CB1A93" w14:textId="2E4B9071" w:rsidR="00C43A73" w:rsidRDefault="00C43A73">
      <w:r>
        <w:t>AREA PLAN UPDATE</w:t>
      </w:r>
    </w:p>
    <w:p w14:paraId="23F10FC0" w14:textId="71F60446" w:rsidR="00C43A73" w:rsidRDefault="00C43A73"/>
    <w:p w14:paraId="3F0999B1" w14:textId="04DAAB2A" w:rsidR="00C43A73" w:rsidRDefault="00C43A73">
      <w:r>
        <w:t xml:space="preserve">NOTICE IS HEREBY GIVEN that on April </w:t>
      </w:r>
      <w:r w:rsidR="001E4A02">
        <w:t>5</w:t>
      </w:r>
      <w:r>
        <w:t>, 202</w:t>
      </w:r>
      <w:r w:rsidR="001E4A02">
        <w:t>2</w:t>
      </w:r>
      <w:r>
        <w:t xml:space="preserve"> at 10:30 am via Zoom, a community forum will be held for the Napa/Solano Area Agency on Aging to present the recommendations for the update to the four-year Area Plan and solicit comments from the public.</w:t>
      </w:r>
    </w:p>
    <w:p w14:paraId="5E3CCCC2" w14:textId="5D881D38" w:rsidR="00C43A73" w:rsidRDefault="00C43A73"/>
    <w:p w14:paraId="49D5D904" w14:textId="6A6C017A" w:rsidR="00C43A73" w:rsidRDefault="00C43A73">
      <w:r>
        <w:t>This forum will provide information about the updated goals of the four-year Area Plan for the period of July 1, 202</w:t>
      </w:r>
      <w:r w:rsidR="008B401E">
        <w:t>2</w:t>
      </w:r>
      <w:r>
        <w:t xml:space="preserve"> – June 30, 202</w:t>
      </w:r>
      <w:r w:rsidR="008B401E">
        <w:t>3</w:t>
      </w:r>
      <w:r>
        <w:t xml:space="preserve">, prior to the adoption and submission of the plan to the California Department of Aging.  </w:t>
      </w:r>
    </w:p>
    <w:p w14:paraId="71037D59" w14:textId="2DECB02D" w:rsidR="00C43A73" w:rsidRDefault="00C43A73"/>
    <w:p w14:paraId="6C2F771A" w14:textId="2AA5FED1" w:rsidR="00C43A73" w:rsidRDefault="00C43A73">
      <w:r>
        <w:t xml:space="preserve">Due to the recommendation for citizens to self-isolate, the proposed Area Plan will be available for review on the Napa/Solano Area Agency on Aging website prior to the meeting, </w:t>
      </w:r>
      <w:hyperlink r:id="rId8" w:history="1">
        <w:r w:rsidRPr="00341A03">
          <w:rPr>
            <w:rStyle w:val="Hyperlink"/>
          </w:rPr>
          <w:t>www.aans.org</w:t>
        </w:r>
      </w:hyperlink>
      <w:r>
        <w:t xml:space="preserve">.  Individuals are encouraged to view the materials and submit questions/comments to the Napa/Solano Area Agency on Aging on or before April </w:t>
      </w:r>
      <w:r w:rsidR="00554D91">
        <w:t>15</w:t>
      </w:r>
      <w:r>
        <w:t>, 202</w:t>
      </w:r>
      <w:r w:rsidR="008B401E">
        <w:t>2</w:t>
      </w:r>
      <w:r>
        <w:t xml:space="preserve">.  Comments may be submitted by sending an email directly to </w:t>
      </w:r>
      <w:hyperlink r:id="rId9" w:history="1">
        <w:r w:rsidRPr="00341A03">
          <w:rPr>
            <w:rStyle w:val="Hyperlink"/>
          </w:rPr>
          <w:t>eclark@solanocounty.com</w:t>
        </w:r>
      </w:hyperlink>
      <w:r>
        <w:t xml:space="preserve">.  </w:t>
      </w:r>
    </w:p>
    <w:p w14:paraId="7A45BAB7" w14:textId="6018EF52" w:rsidR="00C43A73" w:rsidRDefault="00C43A73"/>
    <w:p w14:paraId="37A20BE9" w14:textId="058719A7" w:rsidR="00C43A73" w:rsidRDefault="00C43A73">
      <w:r>
        <w:t xml:space="preserve">Interested persons are invited to attend and be heard. </w:t>
      </w:r>
    </w:p>
    <w:p w14:paraId="2AEFBDEA" w14:textId="63278360" w:rsidR="00C43A73" w:rsidRDefault="00C43A73"/>
    <w:p w14:paraId="7DE7F3C8" w14:textId="3AEC1DF7" w:rsidR="006E27BF" w:rsidRPr="003A39F3" w:rsidRDefault="006E27BF">
      <w:pPr>
        <w:rPr>
          <w:rFonts w:cstheme="minorHAnsi"/>
          <w:b/>
          <w:bCs/>
        </w:rPr>
      </w:pPr>
      <w:r w:rsidRPr="003A39F3">
        <w:rPr>
          <w:rFonts w:cstheme="minorHAnsi"/>
          <w:b/>
          <w:bCs/>
        </w:rPr>
        <w:t xml:space="preserve">April </w:t>
      </w:r>
      <w:r w:rsidR="00D57ABD" w:rsidRPr="003A39F3">
        <w:rPr>
          <w:rFonts w:cstheme="minorHAnsi"/>
          <w:b/>
          <w:bCs/>
        </w:rPr>
        <w:t>5 Meeting</w:t>
      </w:r>
    </w:p>
    <w:p w14:paraId="0F464EE5" w14:textId="1FDD8BD0" w:rsidR="00D57ABD" w:rsidRPr="006803D4" w:rsidRDefault="00D57ABD">
      <w:pPr>
        <w:rPr>
          <w:rFonts w:cstheme="minorHAnsi"/>
        </w:rPr>
      </w:pPr>
      <w:r w:rsidRPr="006803D4">
        <w:rPr>
          <w:rFonts w:cstheme="minorHAnsi"/>
        </w:rPr>
        <w:t>Zoom</w:t>
      </w:r>
    </w:p>
    <w:p w14:paraId="11495B92" w14:textId="44E5DD45" w:rsidR="00D57ABD" w:rsidRPr="006803D4" w:rsidRDefault="00617495">
      <w:pPr>
        <w:rPr>
          <w:rFonts w:cstheme="minorHAnsi"/>
        </w:rPr>
      </w:pPr>
      <w:hyperlink r:id="rId10" w:history="1">
        <w:r w:rsidRPr="006803D4">
          <w:rPr>
            <w:rStyle w:val="Hyperlink"/>
            <w:rFonts w:eastAsia="Times New Roman" w:cstheme="minorHAnsi"/>
          </w:rPr>
          <w:t>https://us02web.zoom.us/j/83784479976</w:t>
        </w:r>
      </w:hyperlink>
    </w:p>
    <w:p w14:paraId="3E69EBE9" w14:textId="401D33AA" w:rsidR="006E27BF" w:rsidRPr="006803D4" w:rsidRDefault="00617495">
      <w:pPr>
        <w:rPr>
          <w:rFonts w:eastAsia="Times New Roman" w:cstheme="minorHAnsi"/>
        </w:rPr>
      </w:pPr>
      <w:r w:rsidRPr="006803D4">
        <w:rPr>
          <w:rFonts w:cstheme="minorHAnsi"/>
        </w:rPr>
        <w:t xml:space="preserve">Meeting ID: </w:t>
      </w:r>
      <w:r w:rsidR="00E208F1" w:rsidRPr="006803D4">
        <w:rPr>
          <w:rFonts w:eastAsia="Times New Roman" w:cstheme="minorHAnsi"/>
        </w:rPr>
        <w:t>837 8447 9976</w:t>
      </w:r>
    </w:p>
    <w:p w14:paraId="3B53D786" w14:textId="082A3819" w:rsidR="00E208F1" w:rsidRDefault="000414F4">
      <w:r w:rsidRPr="006803D4">
        <w:rPr>
          <w:rFonts w:eastAsia="Times New Roman" w:cstheme="minorHAnsi"/>
        </w:rPr>
        <w:t xml:space="preserve">Phone: </w:t>
      </w:r>
      <w:r w:rsidRPr="006803D4">
        <w:rPr>
          <w:rFonts w:eastAsia="Times New Roman" w:cstheme="minorHAnsi"/>
        </w:rPr>
        <w:t>1 669 900 9128</w:t>
      </w:r>
    </w:p>
    <w:p w14:paraId="1C9BADD0" w14:textId="77777777" w:rsidR="006E27BF" w:rsidRDefault="006E27BF"/>
    <w:p w14:paraId="09A07332" w14:textId="77777777" w:rsidR="00C43A73" w:rsidRDefault="00C43A73"/>
    <w:sectPr w:rsidR="00C4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73"/>
    <w:rsid w:val="000414F4"/>
    <w:rsid w:val="001E4A02"/>
    <w:rsid w:val="003A39F3"/>
    <w:rsid w:val="00554D91"/>
    <w:rsid w:val="00617495"/>
    <w:rsid w:val="00645252"/>
    <w:rsid w:val="006803D4"/>
    <w:rsid w:val="00683C36"/>
    <w:rsid w:val="006D3D74"/>
    <w:rsid w:val="006E27BF"/>
    <w:rsid w:val="0083569A"/>
    <w:rsid w:val="00866D7E"/>
    <w:rsid w:val="008B401E"/>
    <w:rsid w:val="00A9204E"/>
    <w:rsid w:val="00B8511D"/>
    <w:rsid w:val="00C43A73"/>
    <w:rsid w:val="00CB4B3D"/>
    <w:rsid w:val="00D57ABD"/>
    <w:rsid w:val="00E208F1"/>
    <w:rsid w:val="00EA68CF"/>
    <w:rsid w:val="00F64D2F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6C10"/>
  <w15:chartTrackingRefBased/>
  <w15:docId w15:val="{FA97975B-7C14-47BC-BF69-BF2CCBC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4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urldefense.proofpoint.com%2Fv2%2Furl%3Fu%3Dhttps-3A__us02web.zoom.us_j_83784479976%26d%3DDwMFaQ%26c%3De71KFwQiz1Uq9SWN1ahPySYgwkr698SChpwjtuH1HMQ%26r%3Dr0fnkeXcRKTM0mXsE-3lNlJEVqaAax4lnD1NjUV2RTU%26m%3DQNZeqHZRLp43g-iQ7J1_lwe8UQuO-bbU88TLHHGidiXev4HQVtL4WbmmUrW7uIWn%26s%3DmAypVCZUORslxQtNKis7MgFivold-tNAWlsckq_aCb8%26e%3D&amp;data=04%7C01%7C%7Ce0334a09a3364fd6207608d9f71038d1%7C5e7f20ace5f14f838c3bce44b8486421%7C0%7C0%7C637812471319507580%7CUnknown%7CTWFpbGZsb3d8eyJWIjoiMC4wLjAwMDAiLCJQIjoiV2luMzIiLCJBTiI6Ik1haWwiLCJXVCI6Mn0%3D%7C3000&amp;sdata=o1UD0MlQBGgZOfXntSgTSLLOAV9yc%2BWL3zGL%2Bt3YwJ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clark@solanocoun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ark\AppData\Local\Microsoft\Office\16.0\DTS\en-US%7b5712E2C9-BD7F-42B7-B08C-E445A574081B%7d\%7b6273B61B-2A10-4283-BA35-1F1E0756E7E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F8F0BC5BB54B89907BC135D4CBAB" ma:contentTypeVersion="10" ma:contentTypeDescription="Create a new document." ma:contentTypeScope="" ma:versionID="0deb5d0149021f32b579a627e39f93ad">
  <xsd:schema xmlns:xsd="http://www.w3.org/2001/XMLSchema" xmlns:xs="http://www.w3.org/2001/XMLSchema" xmlns:p="http://schemas.microsoft.com/office/2006/metadata/properties" xmlns:ns3="537e3272-4486-4174-9f3d-ef711a90c5b8" xmlns:ns4="8347dd6d-2891-472d-80ef-77e692ea1d99" targetNamespace="http://schemas.microsoft.com/office/2006/metadata/properties" ma:root="true" ma:fieldsID="c1b2a17fe137f20d71a40f42c5416eff" ns3:_="" ns4:_="">
    <xsd:import namespace="537e3272-4486-4174-9f3d-ef711a90c5b8"/>
    <xsd:import namespace="8347dd6d-2891-472d-80ef-77e692ea1d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e3272-4486-4174-9f3d-ef711a90c5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7dd6d-2891-472d-80ef-77e692ea1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07D5C-76A6-4768-ABC0-FAA7645A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e3272-4486-4174-9f3d-ef711a90c5b8"/>
    <ds:schemaRef ds:uri="8347dd6d-2891-472d-80ef-77e692ea1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D7B65-FE8C-4A2D-8CC7-7DB1537B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{6273B61B-2A10-4283-BA35-1F1E0756E7E2}tf02786999_win32</Template>
  <TotalTime>987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Elaine</dc:creator>
  <cp:keywords/>
  <dc:description/>
  <cp:lastModifiedBy>Elaine Clark</cp:lastModifiedBy>
  <cp:revision>14</cp:revision>
  <dcterms:created xsi:type="dcterms:W3CDTF">2022-02-23T19:20:00Z</dcterms:created>
  <dcterms:modified xsi:type="dcterms:W3CDTF">2022-02-25T15:51:00Z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0x01010069F1F8F0BC5BB54B89907BC135D4CBAB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